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C843" w14:textId="77777777" w:rsidR="00465E18" w:rsidRDefault="00465E18" w:rsidP="00465E18">
      <w:pPr>
        <w:pStyle w:val="NoSpacing"/>
      </w:pPr>
    </w:p>
    <w:p w14:paraId="09A6A3EF" w14:textId="77777777" w:rsidR="00465E18" w:rsidRDefault="00465E18" w:rsidP="00465E18">
      <w:pPr>
        <w:pStyle w:val="NoSpacing"/>
      </w:pPr>
    </w:p>
    <w:p w14:paraId="58EBC963" w14:textId="77777777" w:rsidR="00465E18" w:rsidRDefault="00465E18" w:rsidP="00465E18">
      <w:pPr>
        <w:pStyle w:val="NoSpacing"/>
      </w:pPr>
    </w:p>
    <w:tbl>
      <w:tblPr>
        <w:tblpPr w:leftFromText="180" w:rightFromText="180" w:horzAnchor="margin" w:tblpY="-450"/>
        <w:tblW w:w="4923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306"/>
      </w:tblGrid>
      <w:tr w:rsidR="00615018" w:rsidRPr="0041428F" w14:paraId="539409B3" w14:textId="77777777" w:rsidTr="00465E18">
        <w:trPr>
          <w:trHeight w:val="635"/>
        </w:trPr>
        <w:tc>
          <w:tcPr>
            <w:tcW w:w="10306" w:type="dxa"/>
            <w:vAlign w:val="bottom"/>
          </w:tcPr>
          <w:p w14:paraId="6899B254" w14:textId="77777777" w:rsidR="00465E18" w:rsidRDefault="00465E18" w:rsidP="00783CD0">
            <w:pPr>
              <w:pStyle w:val="NoSpacing"/>
              <w:ind w:left="142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eastAsia="en-GB"/>
              </w:rPr>
            </w:pPr>
          </w:p>
          <w:p w14:paraId="6B5B38C6" w14:textId="77777777" w:rsidR="00783CD0" w:rsidRPr="00783CD0" w:rsidRDefault="00783CD0" w:rsidP="00465E18">
            <w:pPr>
              <w:pStyle w:val="NoSpacing"/>
              <w:ind w:left="0" w:right="100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eastAsia="en-GB"/>
              </w:rPr>
            </w:pPr>
            <w:r w:rsidRPr="00783CD0"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eastAsia="en-GB"/>
              </w:rPr>
              <w:t>Maidstone District STLS</w:t>
            </w:r>
          </w:p>
          <w:p w14:paraId="259DF23A" w14:textId="77777777" w:rsidR="00783CD0" w:rsidRPr="00783CD0" w:rsidRDefault="00783CD0" w:rsidP="00465E18">
            <w:pPr>
              <w:pStyle w:val="NoSpacing"/>
              <w:ind w:left="0" w:right="100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  <w:lang w:eastAsia="en-GB"/>
              </w:rPr>
            </w:pPr>
            <w:r w:rsidRPr="00783CD0">
              <w:rPr>
                <w:rFonts w:ascii="Arial" w:hAnsi="Arial" w:cs="Arial"/>
                <w:b/>
                <w:color w:val="FFFFFF" w:themeColor="background1"/>
                <w:sz w:val="48"/>
                <w:szCs w:val="48"/>
                <w:lang w:eastAsia="en-GB"/>
              </w:rPr>
              <w:t>Bespoke Training Request</w:t>
            </w:r>
          </w:p>
          <w:p w14:paraId="37625CEF" w14:textId="77777777" w:rsidR="00DB48E2" w:rsidRPr="00DB48E2" w:rsidRDefault="00DB48E2" w:rsidP="00783CD0">
            <w:pPr>
              <w:pStyle w:val="NoSpacing"/>
              <w:ind w:left="0"/>
              <w:rPr>
                <w:rFonts w:ascii="Calibri" w:hAnsi="Calibri" w:cs="Calibri"/>
                <w:b/>
                <w:sz w:val="44"/>
                <w:szCs w:val="44"/>
              </w:rPr>
            </w:pPr>
          </w:p>
        </w:tc>
      </w:tr>
    </w:tbl>
    <w:p w14:paraId="7144FFCD" w14:textId="77777777" w:rsidR="00783CD0" w:rsidRPr="00783CD0" w:rsidRDefault="00783CD0" w:rsidP="00783CD0">
      <w:pPr>
        <w:spacing w:before="0" w:after="0"/>
        <w:ind w:left="0" w:right="0"/>
        <w:rPr>
          <w:rFonts w:ascii="Arial" w:eastAsia="Times New Roman" w:hAnsi="Arial" w:cs="Times New Roman"/>
          <w:b/>
          <w:i/>
          <w:color w:val="5B9BD5"/>
          <w:kern w:val="0"/>
          <w:szCs w:val="24"/>
          <w:lang w:eastAsia="en-GB"/>
        </w:rPr>
      </w:pPr>
      <w:r w:rsidRPr="00783CD0">
        <w:rPr>
          <w:rFonts w:ascii="Arial" w:eastAsia="Times New Roman" w:hAnsi="Arial" w:cs="Times New Roman"/>
          <w:b/>
          <w:i/>
          <w:color w:val="5B9BD5"/>
          <w:kern w:val="0"/>
          <w:szCs w:val="24"/>
          <w:lang w:eastAsia="en-GB"/>
        </w:rPr>
        <w:t>To be completed by school/setting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367"/>
        <w:gridCol w:w="1455"/>
        <w:gridCol w:w="531"/>
        <w:gridCol w:w="306"/>
        <w:gridCol w:w="155"/>
        <w:gridCol w:w="815"/>
        <w:gridCol w:w="606"/>
        <w:gridCol w:w="581"/>
        <w:gridCol w:w="478"/>
        <w:gridCol w:w="462"/>
        <w:gridCol w:w="1240"/>
        <w:gridCol w:w="631"/>
      </w:tblGrid>
      <w:tr w:rsidR="00783CD0" w:rsidRPr="00783CD0" w14:paraId="10E7AABB" w14:textId="77777777" w:rsidTr="00783CD0">
        <w:trPr>
          <w:trHeight w:val="567"/>
        </w:trPr>
        <w:tc>
          <w:tcPr>
            <w:tcW w:w="3401" w:type="dxa"/>
            <w:gridSpan w:val="2"/>
            <w:shd w:val="clear" w:color="auto" w:fill="auto"/>
            <w:vAlign w:val="center"/>
          </w:tcPr>
          <w:p w14:paraId="7F164B43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 xml:space="preserve">Request made by </w:t>
            </w:r>
          </w:p>
        </w:tc>
        <w:tc>
          <w:tcPr>
            <w:tcW w:w="7260" w:type="dxa"/>
            <w:gridSpan w:val="11"/>
            <w:shd w:val="clear" w:color="auto" w:fill="auto"/>
            <w:vAlign w:val="center"/>
          </w:tcPr>
          <w:p w14:paraId="155249D8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</w:tr>
      <w:tr w:rsidR="00783CD0" w:rsidRPr="00783CD0" w14:paraId="40C8F3DB" w14:textId="77777777" w:rsidTr="00783CD0">
        <w:trPr>
          <w:trHeight w:val="567"/>
        </w:trPr>
        <w:tc>
          <w:tcPr>
            <w:tcW w:w="3401" w:type="dxa"/>
            <w:gridSpan w:val="2"/>
            <w:shd w:val="clear" w:color="auto" w:fill="auto"/>
            <w:vAlign w:val="center"/>
          </w:tcPr>
          <w:p w14:paraId="228D7172" w14:textId="381A4CC8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Name of School</w:t>
            </w:r>
            <w:r w:rsidR="00537E92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 xml:space="preserve"> / Setting</w:t>
            </w:r>
          </w:p>
        </w:tc>
        <w:tc>
          <w:tcPr>
            <w:tcW w:w="7260" w:type="dxa"/>
            <w:gridSpan w:val="11"/>
            <w:shd w:val="clear" w:color="auto" w:fill="auto"/>
            <w:vAlign w:val="center"/>
          </w:tcPr>
          <w:p w14:paraId="2745EE05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</w:tr>
      <w:tr w:rsidR="00783CD0" w:rsidRPr="00783CD0" w14:paraId="2E358ECE" w14:textId="77777777" w:rsidTr="00783CD0">
        <w:trPr>
          <w:trHeight w:val="567"/>
        </w:trPr>
        <w:tc>
          <w:tcPr>
            <w:tcW w:w="3401" w:type="dxa"/>
            <w:gridSpan w:val="2"/>
            <w:shd w:val="clear" w:color="auto" w:fill="auto"/>
            <w:vAlign w:val="center"/>
          </w:tcPr>
          <w:p w14:paraId="784001AE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Training requested</w:t>
            </w:r>
          </w:p>
        </w:tc>
        <w:tc>
          <w:tcPr>
            <w:tcW w:w="7260" w:type="dxa"/>
            <w:gridSpan w:val="11"/>
            <w:shd w:val="clear" w:color="auto" w:fill="auto"/>
            <w:vAlign w:val="center"/>
          </w:tcPr>
          <w:p w14:paraId="4A8D6A58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</w:tr>
      <w:tr w:rsidR="00783CD0" w:rsidRPr="00783CD0" w14:paraId="736C8B4F" w14:textId="77777777" w:rsidTr="00783CD0">
        <w:trPr>
          <w:trHeight w:val="567"/>
        </w:trPr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450B2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auto"/>
                <w:kern w:val="0"/>
                <w:szCs w:val="24"/>
                <w:lang w:eastAsia="en-GB"/>
              </w:rPr>
              <w:t>Total number of attendees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8B107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C36C2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TA’s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D6274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6DBE6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Class Teachers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EE5A5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</w:tr>
      <w:tr w:rsidR="00783CD0" w:rsidRPr="00783CD0" w14:paraId="43AF8048" w14:textId="77777777" w:rsidTr="00783CD0">
        <w:trPr>
          <w:trHeight w:val="567"/>
        </w:trPr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94186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Proposed Date &amp; Timings</w:t>
            </w:r>
          </w:p>
        </w:tc>
        <w:tc>
          <w:tcPr>
            <w:tcW w:w="726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38AC6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</w:tr>
      <w:tr w:rsidR="00783CD0" w:rsidRPr="00783CD0" w14:paraId="45EBE916" w14:textId="77777777" w:rsidTr="00783CD0">
        <w:trPr>
          <w:trHeight w:val="567"/>
        </w:trPr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92665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 xml:space="preserve">Emailed copy of hand outs </w:t>
            </w:r>
            <w:r w:rsidRPr="00783CD0">
              <w:rPr>
                <w:rFonts w:ascii="Arial" w:eastAsia="Times New Roman" w:hAnsi="Arial" w:cs="Times New Roman"/>
                <w:b/>
                <w:i/>
                <w:color w:val="auto"/>
                <w:kern w:val="0"/>
                <w:sz w:val="20"/>
                <w:lang w:eastAsia="en-GB"/>
              </w:rPr>
              <w:t>(tick as required)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2BB2C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Before training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34F98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12E12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After training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136B1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</w:tr>
      <w:tr w:rsidR="00783CD0" w:rsidRPr="00783CD0" w14:paraId="1B3D4954" w14:textId="77777777" w:rsidTr="00783CD0">
        <w:trPr>
          <w:trHeight w:val="567"/>
        </w:trPr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9C118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Date training request made</w:t>
            </w:r>
          </w:p>
        </w:tc>
        <w:tc>
          <w:tcPr>
            <w:tcW w:w="726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16FDD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</w:tr>
      <w:tr w:rsidR="00783CD0" w:rsidRPr="00783CD0" w14:paraId="5B8452F7" w14:textId="77777777" w:rsidTr="00783CD0">
        <w:trPr>
          <w:trHeight w:val="567"/>
        </w:trPr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2DF67" w14:textId="77777777" w:rsidR="00465E18" w:rsidRDefault="00783CD0" w:rsidP="00465E18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 xml:space="preserve">Invoice to be sent to: </w:t>
            </w:r>
          </w:p>
          <w:p w14:paraId="4FB13B9F" w14:textId="77777777" w:rsidR="00783CD0" w:rsidRPr="00783CD0" w:rsidRDefault="00783CD0" w:rsidP="00465E18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i/>
                <w:color w:val="auto"/>
                <w:kern w:val="0"/>
                <w:sz w:val="20"/>
                <w:lang w:eastAsia="en-GB"/>
              </w:rPr>
              <w:t>(</w:t>
            </w:r>
            <w:r w:rsidR="00465E18" w:rsidRPr="00465E18">
              <w:rPr>
                <w:rFonts w:ascii="Arial" w:eastAsia="Times New Roman" w:hAnsi="Arial" w:cs="Times New Roman"/>
                <w:b/>
                <w:i/>
                <w:color w:val="auto"/>
                <w:kern w:val="0"/>
                <w:sz w:val="20"/>
                <w:lang w:eastAsia="en-GB"/>
              </w:rPr>
              <w:t>n</w:t>
            </w:r>
            <w:r w:rsidRPr="00783CD0">
              <w:rPr>
                <w:rFonts w:ascii="Arial" w:eastAsia="Times New Roman" w:hAnsi="Arial" w:cs="Times New Roman"/>
                <w:b/>
                <w:i/>
                <w:color w:val="auto"/>
                <w:kern w:val="0"/>
                <w:sz w:val="20"/>
                <w:lang w:eastAsia="en-GB"/>
              </w:rPr>
              <w:t>ame</w:t>
            </w:r>
            <w:r w:rsidR="00465E18" w:rsidRPr="00465E18">
              <w:rPr>
                <w:rFonts w:ascii="Arial" w:eastAsia="Times New Roman" w:hAnsi="Arial" w:cs="Times New Roman"/>
                <w:b/>
                <w:i/>
                <w:color w:val="auto"/>
                <w:kern w:val="0"/>
                <w:sz w:val="20"/>
                <w:lang w:eastAsia="en-GB"/>
              </w:rPr>
              <w:t xml:space="preserve"> &amp; email address</w:t>
            </w:r>
            <w:r w:rsidRPr="00783CD0">
              <w:rPr>
                <w:rFonts w:ascii="Arial" w:eastAsia="Times New Roman" w:hAnsi="Arial" w:cs="Times New Roman"/>
                <w:b/>
                <w:i/>
                <w:color w:val="auto"/>
                <w:kern w:val="0"/>
                <w:sz w:val="20"/>
                <w:lang w:eastAsia="en-GB"/>
              </w:rPr>
              <w:t>)</w:t>
            </w:r>
          </w:p>
        </w:tc>
        <w:tc>
          <w:tcPr>
            <w:tcW w:w="726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92E5B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</w:tr>
      <w:tr w:rsidR="00783CD0" w:rsidRPr="00783CD0" w14:paraId="26AE00F4" w14:textId="77777777" w:rsidTr="00783CD0">
        <w:trPr>
          <w:trHeight w:val="1134"/>
        </w:trPr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FBBDF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School Address</w:t>
            </w:r>
          </w:p>
        </w:tc>
        <w:tc>
          <w:tcPr>
            <w:tcW w:w="726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75AAA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</w:tr>
      <w:tr w:rsidR="00783CD0" w:rsidRPr="00783CD0" w14:paraId="23B241C9" w14:textId="77777777" w:rsidTr="00783CD0">
        <w:trPr>
          <w:gridBefore w:val="1"/>
          <w:gridAfter w:val="1"/>
          <w:wBefore w:w="34" w:type="dxa"/>
          <w:wAfter w:w="631" w:type="dxa"/>
          <w:trHeight w:val="340"/>
        </w:trPr>
        <w:tc>
          <w:tcPr>
            <w:tcW w:w="9996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75845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i/>
                <w:color w:val="5B9BD5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i/>
                <w:color w:val="5B9BD5"/>
                <w:kern w:val="0"/>
                <w:szCs w:val="24"/>
                <w:lang w:eastAsia="en-GB"/>
              </w:rPr>
              <w:t>To be completed by STLS</w:t>
            </w:r>
          </w:p>
        </w:tc>
      </w:tr>
      <w:tr w:rsidR="00783CD0" w:rsidRPr="00783CD0" w14:paraId="0513B558" w14:textId="77777777" w:rsidTr="00783CD0">
        <w:trPr>
          <w:trHeight w:val="567"/>
        </w:trPr>
        <w:tc>
          <w:tcPr>
            <w:tcW w:w="3401" w:type="dxa"/>
            <w:gridSpan w:val="2"/>
            <w:shd w:val="clear" w:color="auto" w:fill="auto"/>
            <w:vAlign w:val="center"/>
          </w:tcPr>
          <w:p w14:paraId="08927318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Request taken by</w:t>
            </w:r>
          </w:p>
        </w:tc>
        <w:tc>
          <w:tcPr>
            <w:tcW w:w="7260" w:type="dxa"/>
            <w:gridSpan w:val="11"/>
            <w:shd w:val="clear" w:color="auto" w:fill="auto"/>
            <w:vAlign w:val="center"/>
          </w:tcPr>
          <w:p w14:paraId="75562699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</w:tr>
      <w:tr w:rsidR="00783CD0" w:rsidRPr="00783CD0" w14:paraId="5F9366FA" w14:textId="77777777" w:rsidTr="00783CD0">
        <w:trPr>
          <w:trHeight w:val="567"/>
        </w:trPr>
        <w:tc>
          <w:tcPr>
            <w:tcW w:w="3401" w:type="dxa"/>
            <w:gridSpan w:val="2"/>
            <w:shd w:val="clear" w:color="auto" w:fill="auto"/>
            <w:vAlign w:val="center"/>
          </w:tcPr>
          <w:p w14:paraId="6020AAE3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Passed to (Name/Date)</w:t>
            </w:r>
          </w:p>
        </w:tc>
        <w:tc>
          <w:tcPr>
            <w:tcW w:w="7260" w:type="dxa"/>
            <w:gridSpan w:val="11"/>
            <w:shd w:val="clear" w:color="auto" w:fill="auto"/>
            <w:vAlign w:val="center"/>
          </w:tcPr>
          <w:p w14:paraId="6048AFF6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</w:tr>
      <w:tr w:rsidR="00783CD0" w:rsidRPr="00783CD0" w14:paraId="53EF013A" w14:textId="77777777" w:rsidTr="00783CD0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3401" w:type="dxa"/>
            <w:gridSpan w:val="2"/>
            <w:shd w:val="clear" w:color="auto" w:fill="auto"/>
            <w:vAlign w:val="center"/>
          </w:tcPr>
          <w:p w14:paraId="34E27344" w14:textId="77777777" w:rsidR="00783CD0" w:rsidRPr="00783CD0" w:rsidRDefault="00783CD0" w:rsidP="00783CD0">
            <w:pPr>
              <w:spacing w:before="0" w:after="0"/>
              <w:ind w:left="0" w:right="-1414"/>
              <w:rPr>
                <w:rFonts w:ascii="Arial" w:eastAsia="Times New Roman" w:hAnsi="Arial" w:cs="Arial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auto"/>
                <w:kern w:val="0"/>
                <w:szCs w:val="24"/>
                <w:lang w:eastAsia="en-GB"/>
              </w:rPr>
              <w:t>Contact made with School</w:t>
            </w:r>
          </w:p>
          <w:p w14:paraId="6E6CC780" w14:textId="77777777" w:rsidR="00783CD0" w:rsidRPr="00783CD0" w:rsidRDefault="00783CD0" w:rsidP="00783CD0">
            <w:pPr>
              <w:spacing w:before="0" w:after="0"/>
              <w:ind w:left="0" w:right="-1414"/>
              <w:rPr>
                <w:rFonts w:ascii="Arial" w:eastAsia="Times New Roman" w:hAnsi="Arial" w:cs="Arial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auto"/>
                <w:kern w:val="0"/>
                <w:szCs w:val="24"/>
                <w:lang w:eastAsia="en-GB"/>
              </w:rPr>
              <w:t>(Date)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14:paraId="5E2E647F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14:paraId="34D244AA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Training Agreed</w: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14:paraId="01A0F026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Yes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62992BC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No</w:t>
            </w:r>
          </w:p>
        </w:tc>
      </w:tr>
      <w:tr w:rsidR="00783CD0" w:rsidRPr="00783CD0" w14:paraId="6FEAE244" w14:textId="77777777" w:rsidTr="00783CD0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401" w:type="dxa"/>
            <w:gridSpan w:val="2"/>
            <w:shd w:val="clear" w:color="auto" w:fill="auto"/>
            <w:vAlign w:val="center"/>
          </w:tcPr>
          <w:p w14:paraId="130EE5A1" w14:textId="77777777" w:rsidR="00783CD0" w:rsidRPr="00783CD0" w:rsidRDefault="00783CD0" w:rsidP="00783CD0">
            <w:pPr>
              <w:spacing w:before="0" w:after="0"/>
              <w:ind w:left="0" w:right="-1414"/>
              <w:rPr>
                <w:rFonts w:ascii="Arial" w:eastAsia="Times New Roman" w:hAnsi="Arial" w:cs="Arial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auto"/>
                <w:kern w:val="0"/>
                <w:szCs w:val="24"/>
                <w:lang w:eastAsia="en-GB"/>
              </w:rPr>
              <w:t>Agreed date(s)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14:paraId="3D8BFB4C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14:paraId="3E347A16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Venue</w:t>
            </w:r>
          </w:p>
        </w:tc>
        <w:tc>
          <w:tcPr>
            <w:tcW w:w="3392" w:type="dxa"/>
            <w:gridSpan w:val="5"/>
            <w:shd w:val="clear" w:color="auto" w:fill="auto"/>
            <w:vAlign w:val="center"/>
          </w:tcPr>
          <w:p w14:paraId="7E3C71E9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</w:tr>
      <w:tr w:rsidR="00783CD0" w:rsidRPr="00783CD0" w14:paraId="2D46A76B" w14:textId="77777777" w:rsidTr="00783CD0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401" w:type="dxa"/>
            <w:gridSpan w:val="2"/>
            <w:shd w:val="clear" w:color="auto" w:fill="auto"/>
            <w:vAlign w:val="center"/>
          </w:tcPr>
          <w:p w14:paraId="20F736D4" w14:textId="77777777" w:rsidR="00783CD0" w:rsidRPr="00783CD0" w:rsidRDefault="00783CD0" w:rsidP="00783CD0">
            <w:pPr>
              <w:spacing w:before="0" w:after="0"/>
              <w:ind w:left="0" w:right="-1414"/>
              <w:rPr>
                <w:rFonts w:ascii="Arial" w:eastAsia="Times New Roman" w:hAnsi="Arial" w:cs="Arial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auto"/>
                <w:kern w:val="0"/>
                <w:szCs w:val="24"/>
                <w:lang w:eastAsia="en-GB"/>
              </w:rPr>
              <w:t>Timings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14:paraId="46FF1AB0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14:paraId="43AFAA34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Costing(s)</w:t>
            </w:r>
          </w:p>
        </w:tc>
        <w:tc>
          <w:tcPr>
            <w:tcW w:w="3392" w:type="dxa"/>
            <w:gridSpan w:val="5"/>
            <w:shd w:val="clear" w:color="auto" w:fill="auto"/>
            <w:vAlign w:val="center"/>
          </w:tcPr>
          <w:p w14:paraId="452165AE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</w:tr>
      <w:tr w:rsidR="00783CD0" w:rsidRPr="00783CD0" w14:paraId="6102A333" w14:textId="77777777" w:rsidTr="00783CD0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401" w:type="dxa"/>
            <w:gridSpan w:val="2"/>
            <w:shd w:val="clear" w:color="auto" w:fill="auto"/>
            <w:vAlign w:val="center"/>
          </w:tcPr>
          <w:p w14:paraId="0A917A3B" w14:textId="77777777" w:rsidR="00783CD0" w:rsidRPr="00783CD0" w:rsidRDefault="00783CD0" w:rsidP="00783CD0">
            <w:pPr>
              <w:spacing w:before="0" w:after="0"/>
              <w:ind w:left="0" w:right="-1414"/>
              <w:rPr>
                <w:rFonts w:ascii="Arial" w:eastAsia="Times New Roman" w:hAnsi="Arial" w:cs="Arial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auto"/>
                <w:kern w:val="0"/>
                <w:szCs w:val="24"/>
                <w:lang w:eastAsia="en-GB"/>
              </w:rPr>
              <w:t>Name of trainer(s)</w:t>
            </w:r>
          </w:p>
        </w:tc>
        <w:tc>
          <w:tcPr>
            <w:tcW w:w="7260" w:type="dxa"/>
            <w:gridSpan w:val="11"/>
            <w:shd w:val="clear" w:color="auto" w:fill="auto"/>
            <w:vAlign w:val="center"/>
          </w:tcPr>
          <w:p w14:paraId="0A0AF26B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</w:tr>
      <w:tr w:rsidR="00783CD0" w:rsidRPr="00783CD0" w14:paraId="73131072" w14:textId="77777777" w:rsidTr="00783CD0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401" w:type="dxa"/>
            <w:gridSpan w:val="2"/>
            <w:vMerge w:val="restart"/>
            <w:shd w:val="clear" w:color="auto" w:fill="auto"/>
            <w:vAlign w:val="center"/>
          </w:tcPr>
          <w:p w14:paraId="3D3BBB70" w14:textId="77777777" w:rsidR="00783CD0" w:rsidRPr="00783CD0" w:rsidRDefault="00783CD0" w:rsidP="00783CD0">
            <w:pPr>
              <w:spacing w:before="0" w:after="0"/>
              <w:ind w:left="0" w:right="-1414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auto"/>
                <w:kern w:val="0"/>
                <w:szCs w:val="24"/>
                <w:lang w:eastAsia="en-GB"/>
              </w:rPr>
              <w:t xml:space="preserve">Room requirements – </w:t>
            </w:r>
          </w:p>
          <w:p w14:paraId="37927E59" w14:textId="77777777" w:rsidR="00783CD0" w:rsidRPr="00783CD0" w:rsidRDefault="00783CD0" w:rsidP="00783CD0">
            <w:pPr>
              <w:spacing w:before="0" w:after="0"/>
              <w:ind w:left="0" w:right="-1414"/>
              <w:rPr>
                <w:rFonts w:ascii="Arial" w:eastAsia="Times New Roman" w:hAnsi="Arial" w:cs="Arial"/>
                <w:b/>
                <w:i/>
                <w:color w:val="5B9BD5"/>
                <w:kern w:val="0"/>
                <w:sz w:val="22"/>
                <w:szCs w:val="22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i/>
                <w:color w:val="5B9BD5"/>
                <w:kern w:val="0"/>
                <w:sz w:val="22"/>
                <w:szCs w:val="22"/>
                <w:lang w:eastAsia="en-GB"/>
              </w:rPr>
              <w:t>To be completed by trainer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14:paraId="0A05DAD3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Flipchart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14:paraId="1DA896DD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Yes</w:t>
            </w: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14:paraId="67B05754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No</w:t>
            </w:r>
          </w:p>
        </w:tc>
      </w:tr>
      <w:tr w:rsidR="00783CD0" w:rsidRPr="00783CD0" w14:paraId="76F0B25E" w14:textId="77777777" w:rsidTr="00783CD0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401" w:type="dxa"/>
            <w:gridSpan w:val="2"/>
            <w:vMerge/>
            <w:shd w:val="clear" w:color="auto" w:fill="auto"/>
            <w:vAlign w:val="center"/>
          </w:tcPr>
          <w:p w14:paraId="3D6AEAF0" w14:textId="77777777" w:rsidR="00783CD0" w:rsidRPr="00783CD0" w:rsidRDefault="00783CD0" w:rsidP="00783CD0">
            <w:pPr>
              <w:spacing w:before="0" w:after="0"/>
              <w:ind w:left="0" w:right="-1414"/>
              <w:rPr>
                <w:rFonts w:ascii="Arial" w:eastAsia="Times New Roman" w:hAnsi="Arial" w:cs="Arial"/>
                <w:b/>
                <w:color w:val="auto"/>
                <w:kern w:val="0"/>
                <w:szCs w:val="24"/>
                <w:lang w:eastAsia="en-GB"/>
              </w:rPr>
            </w:pP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14:paraId="49C3C70A" w14:textId="77777777" w:rsidR="00783CD0" w:rsidRPr="00783CD0" w:rsidRDefault="00783CD0" w:rsidP="00783CD0">
            <w:pPr>
              <w:spacing w:before="0" w:after="0"/>
              <w:ind w:left="0" w:right="0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Data Projector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14:paraId="76B799E7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Yes</w:t>
            </w: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14:paraId="7C9839DC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Times New Roman"/>
                <w:b/>
                <w:color w:val="auto"/>
                <w:kern w:val="0"/>
                <w:szCs w:val="24"/>
                <w:lang w:eastAsia="en-GB"/>
              </w:rPr>
              <w:t>No</w:t>
            </w:r>
          </w:p>
        </w:tc>
      </w:tr>
      <w:tr w:rsidR="00783CD0" w:rsidRPr="00783CD0" w14:paraId="36A8D52E" w14:textId="77777777" w:rsidTr="00783CD0">
        <w:tblPrEx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3401" w:type="dxa"/>
            <w:gridSpan w:val="2"/>
            <w:shd w:val="clear" w:color="auto" w:fill="auto"/>
            <w:vAlign w:val="center"/>
          </w:tcPr>
          <w:p w14:paraId="0AF7AD53" w14:textId="77777777" w:rsidR="00783CD0" w:rsidRPr="00783CD0" w:rsidRDefault="00783CD0" w:rsidP="00783CD0">
            <w:pPr>
              <w:spacing w:before="0" w:after="0"/>
              <w:ind w:left="0" w:right="-1414"/>
              <w:rPr>
                <w:rFonts w:ascii="Arial" w:eastAsia="Times New Roman" w:hAnsi="Arial" w:cs="Arial"/>
                <w:b/>
                <w:color w:val="auto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auto"/>
                <w:kern w:val="0"/>
                <w:szCs w:val="24"/>
                <w:lang w:eastAsia="en-GB"/>
              </w:rPr>
              <w:t>Additional Requirements</w:t>
            </w:r>
          </w:p>
        </w:tc>
        <w:tc>
          <w:tcPr>
            <w:tcW w:w="7260" w:type="dxa"/>
            <w:gridSpan w:val="11"/>
            <w:shd w:val="clear" w:color="auto" w:fill="auto"/>
            <w:vAlign w:val="center"/>
          </w:tcPr>
          <w:p w14:paraId="5AC0EF4A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Times New Roman"/>
                <w:color w:val="auto"/>
                <w:kern w:val="0"/>
                <w:szCs w:val="24"/>
                <w:lang w:eastAsia="en-GB"/>
              </w:rPr>
            </w:pPr>
          </w:p>
        </w:tc>
      </w:tr>
    </w:tbl>
    <w:p w14:paraId="060723C0" w14:textId="77777777" w:rsidR="00783CD0" w:rsidRDefault="00783CD0" w:rsidP="00783CD0">
      <w:pPr>
        <w:spacing w:before="0" w:after="0"/>
        <w:ind w:left="0" w:right="0"/>
        <w:rPr>
          <w:rFonts w:ascii="Arial" w:eastAsia="Times New Roman" w:hAnsi="Arial" w:cs="Times New Roman"/>
          <w:b/>
          <w:color w:val="auto"/>
          <w:kern w:val="0"/>
          <w:sz w:val="36"/>
          <w:szCs w:val="36"/>
          <w:lang w:eastAsia="en-GB"/>
        </w:rPr>
      </w:pPr>
    </w:p>
    <w:p w14:paraId="5AF32EA7" w14:textId="77777777" w:rsidR="00783CD0" w:rsidRDefault="00783CD0" w:rsidP="00783CD0">
      <w:pPr>
        <w:spacing w:before="0" w:after="0"/>
        <w:ind w:left="0" w:right="0"/>
        <w:rPr>
          <w:rFonts w:ascii="Arial" w:eastAsia="Times New Roman" w:hAnsi="Arial" w:cs="Times New Roman"/>
          <w:b/>
          <w:color w:val="auto"/>
          <w:kern w:val="0"/>
          <w:sz w:val="36"/>
          <w:szCs w:val="36"/>
          <w:lang w:eastAsia="en-GB"/>
        </w:rPr>
      </w:pPr>
    </w:p>
    <w:p w14:paraId="3E519575" w14:textId="77777777" w:rsidR="00783CD0" w:rsidRDefault="00783CD0" w:rsidP="00783CD0">
      <w:pPr>
        <w:spacing w:before="0" w:after="0"/>
        <w:ind w:left="0" w:right="0"/>
        <w:rPr>
          <w:rFonts w:ascii="Arial" w:eastAsia="Times New Roman" w:hAnsi="Arial" w:cs="Times New Roman"/>
          <w:b/>
          <w:color w:val="auto"/>
          <w:kern w:val="0"/>
          <w:sz w:val="36"/>
          <w:szCs w:val="36"/>
          <w:lang w:eastAsia="en-GB"/>
        </w:rPr>
      </w:pPr>
    </w:p>
    <w:p w14:paraId="5ADF8CB5" w14:textId="77777777" w:rsidR="00465E18" w:rsidRDefault="00465E18" w:rsidP="00783CD0">
      <w:pPr>
        <w:spacing w:before="0" w:after="0"/>
        <w:ind w:left="0" w:right="0"/>
        <w:rPr>
          <w:rFonts w:ascii="Arial" w:eastAsia="Times New Roman" w:hAnsi="Arial" w:cs="Times New Roman"/>
          <w:b/>
          <w:color w:val="auto"/>
          <w:kern w:val="0"/>
          <w:sz w:val="36"/>
          <w:szCs w:val="36"/>
          <w:lang w:eastAsia="en-GB"/>
        </w:rPr>
      </w:pPr>
    </w:p>
    <w:p w14:paraId="4D25E879" w14:textId="77777777" w:rsidR="00465E18" w:rsidRDefault="00465E18" w:rsidP="00783CD0">
      <w:pPr>
        <w:spacing w:before="0" w:after="0"/>
        <w:ind w:left="0" w:right="0"/>
        <w:rPr>
          <w:rFonts w:ascii="Arial" w:eastAsia="Times New Roman" w:hAnsi="Arial" w:cs="Times New Roman"/>
          <w:b/>
          <w:color w:val="auto"/>
          <w:kern w:val="0"/>
          <w:sz w:val="36"/>
          <w:szCs w:val="36"/>
          <w:lang w:eastAsia="en-GB"/>
        </w:rPr>
      </w:pPr>
    </w:p>
    <w:p w14:paraId="4254594D" w14:textId="77777777" w:rsidR="00465E18" w:rsidRDefault="00465E18" w:rsidP="00783CD0">
      <w:pPr>
        <w:spacing w:before="0" w:after="0"/>
        <w:ind w:left="0" w:right="0"/>
        <w:rPr>
          <w:rFonts w:ascii="Arial" w:eastAsia="Times New Roman" w:hAnsi="Arial" w:cs="Times New Roman"/>
          <w:b/>
          <w:color w:val="auto"/>
          <w:kern w:val="0"/>
          <w:sz w:val="36"/>
          <w:szCs w:val="36"/>
          <w:lang w:eastAsia="en-GB"/>
        </w:rPr>
      </w:pPr>
    </w:p>
    <w:p w14:paraId="38F2B5AA" w14:textId="77777777" w:rsidR="00465E18" w:rsidRDefault="00465E18" w:rsidP="00783CD0">
      <w:pPr>
        <w:spacing w:before="0" w:after="0"/>
        <w:ind w:left="0" w:right="0"/>
        <w:rPr>
          <w:rFonts w:ascii="Arial" w:eastAsia="Times New Roman" w:hAnsi="Arial" w:cs="Times New Roman"/>
          <w:b/>
          <w:color w:val="auto"/>
          <w:kern w:val="0"/>
          <w:sz w:val="36"/>
          <w:szCs w:val="36"/>
          <w:lang w:eastAsia="en-GB"/>
        </w:rPr>
      </w:pPr>
    </w:p>
    <w:p w14:paraId="52301AAA" w14:textId="6A7C99BE" w:rsidR="00783CD0" w:rsidRDefault="00783CD0" w:rsidP="00783CD0">
      <w:pPr>
        <w:spacing w:before="0" w:after="0"/>
        <w:ind w:left="0" w:right="0"/>
        <w:rPr>
          <w:rFonts w:ascii="Arial" w:eastAsia="Times New Roman" w:hAnsi="Arial" w:cs="Times New Roman"/>
          <w:b/>
          <w:color w:val="auto"/>
          <w:kern w:val="0"/>
          <w:sz w:val="36"/>
          <w:szCs w:val="36"/>
          <w:lang w:eastAsia="en-GB"/>
        </w:rPr>
      </w:pPr>
    </w:p>
    <w:p w14:paraId="1A7BD8C8" w14:textId="77777777" w:rsidR="00783CD0" w:rsidRDefault="00783CD0" w:rsidP="00783CD0">
      <w:pPr>
        <w:spacing w:before="0" w:after="0"/>
        <w:ind w:left="0" w:right="0"/>
        <w:rPr>
          <w:rFonts w:ascii="Arial" w:eastAsia="Times New Roman" w:hAnsi="Arial" w:cs="Times New Roman"/>
          <w:b/>
          <w:color w:val="auto"/>
          <w:kern w:val="0"/>
          <w:sz w:val="36"/>
          <w:szCs w:val="36"/>
          <w:lang w:eastAsia="en-GB"/>
        </w:rPr>
      </w:pPr>
    </w:p>
    <w:p w14:paraId="1C382F26" w14:textId="77777777" w:rsidR="00783CD0" w:rsidRPr="00783CD0" w:rsidRDefault="00783CD0" w:rsidP="00783CD0">
      <w:pPr>
        <w:spacing w:before="0" w:after="0"/>
        <w:ind w:left="0" w:right="0"/>
        <w:rPr>
          <w:rFonts w:ascii="Arial" w:eastAsia="Times New Roman" w:hAnsi="Arial" w:cs="Times New Roman"/>
          <w:b/>
          <w:color w:val="auto"/>
          <w:kern w:val="0"/>
          <w:sz w:val="36"/>
          <w:szCs w:val="36"/>
          <w:lang w:eastAsia="en-GB"/>
        </w:rPr>
      </w:pPr>
    </w:p>
    <w:tbl>
      <w:tblPr>
        <w:tblpPr w:leftFromText="180" w:rightFromText="180" w:vertAnchor="text" w:horzAnchor="margin" w:tblpX="2518" w:tblpY="76"/>
        <w:tblW w:w="6364" w:type="dxa"/>
        <w:tblBorders>
          <w:top w:val="double" w:sz="4" w:space="0" w:color="3366CC"/>
          <w:left w:val="double" w:sz="4" w:space="0" w:color="3366CC"/>
          <w:bottom w:val="double" w:sz="4" w:space="0" w:color="3366CC"/>
          <w:right w:val="double" w:sz="4" w:space="0" w:color="3366CC"/>
          <w:insideH w:val="double" w:sz="4" w:space="0" w:color="3366CC"/>
          <w:insideV w:val="double" w:sz="4" w:space="0" w:color="3366CC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003"/>
        <w:gridCol w:w="1540"/>
        <w:gridCol w:w="1276"/>
      </w:tblGrid>
      <w:tr w:rsidR="00783CD0" w:rsidRPr="00783CD0" w14:paraId="6262D37F" w14:textId="77777777" w:rsidTr="00783CD0">
        <w:trPr>
          <w:trHeight w:val="454"/>
        </w:trPr>
        <w:tc>
          <w:tcPr>
            <w:tcW w:w="6364" w:type="dxa"/>
            <w:gridSpan w:val="4"/>
            <w:shd w:val="clear" w:color="auto" w:fill="auto"/>
            <w:vAlign w:val="center"/>
          </w:tcPr>
          <w:p w14:paraId="32758B03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i/>
                <w:color w:val="3366CC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i/>
                <w:color w:val="3366CC"/>
                <w:kern w:val="0"/>
                <w:szCs w:val="24"/>
                <w:lang w:eastAsia="en-GB"/>
              </w:rPr>
              <w:t>Bespoke Training Costs – Early Years</w:t>
            </w:r>
          </w:p>
        </w:tc>
      </w:tr>
      <w:tr w:rsidR="00783CD0" w:rsidRPr="00783CD0" w14:paraId="1B28932A" w14:textId="77777777" w:rsidTr="00783CD0">
        <w:trPr>
          <w:trHeight w:val="630"/>
        </w:trPr>
        <w:tc>
          <w:tcPr>
            <w:tcW w:w="1545" w:type="dxa"/>
            <w:shd w:val="clear" w:color="auto" w:fill="auto"/>
            <w:vAlign w:val="center"/>
          </w:tcPr>
          <w:p w14:paraId="04588E13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  <w:t>Hourly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44F27B2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  <w:t>Twilight</w:t>
            </w:r>
          </w:p>
          <w:p w14:paraId="7BB2CBBA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 w:val="20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 w:val="20"/>
                <w:lang w:eastAsia="en-GB"/>
              </w:rPr>
              <w:t>(90mins)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53E8646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  <w:t xml:space="preserve">½ day </w:t>
            </w:r>
          </w:p>
          <w:p w14:paraId="1AB1EDE5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 w:val="20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 w:val="20"/>
                <w:lang w:eastAsia="en-GB"/>
              </w:rPr>
              <w:t>(3</w:t>
            </w:r>
            <w:r>
              <w:rPr>
                <w:rFonts w:ascii="Arial" w:eastAsia="Times New Roman" w:hAnsi="Arial" w:cs="Arial"/>
                <w:b/>
                <w:color w:val="3366CC"/>
                <w:kern w:val="0"/>
                <w:sz w:val="20"/>
                <w:lang w:eastAsia="en-GB"/>
              </w:rPr>
              <w:t xml:space="preserve"> </w:t>
            </w: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 w:val="20"/>
                <w:lang w:eastAsia="en-GB"/>
              </w:rPr>
              <w:t>hours)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02217" w14:textId="77777777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  <w:t>1 Day</w:t>
            </w:r>
          </w:p>
        </w:tc>
      </w:tr>
      <w:tr w:rsidR="00783CD0" w:rsidRPr="00783CD0" w14:paraId="1CD690F3" w14:textId="77777777" w:rsidTr="00783CD0">
        <w:trPr>
          <w:trHeight w:val="553"/>
        </w:trPr>
        <w:tc>
          <w:tcPr>
            <w:tcW w:w="1545" w:type="dxa"/>
            <w:shd w:val="clear" w:color="auto" w:fill="auto"/>
            <w:vAlign w:val="center"/>
          </w:tcPr>
          <w:p w14:paraId="7EA27EAE" w14:textId="22C0D425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£</w:t>
            </w:r>
            <w:r w:rsidR="00B71FE3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6</w:t>
            </w:r>
            <w:r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0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AE2E3E7" w14:textId="34B9F4FF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£</w:t>
            </w:r>
            <w:r w:rsidR="00B71FE3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8</w:t>
            </w: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D4DF727" w14:textId="361B9FAE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£1</w:t>
            </w:r>
            <w:r w:rsidR="00B71FE3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F4BAA" w14:textId="3E712B8B" w:rsidR="00783CD0" w:rsidRPr="00783CD0" w:rsidRDefault="00783CD0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2</w:t>
            </w:r>
            <w:r w:rsidR="00B71FE3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0</w:t>
            </w:r>
          </w:p>
        </w:tc>
      </w:tr>
    </w:tbl>
    <w:p w14:paraId="6E838C19" w14:textId="77777777" w:rsidR="00783CD0" w:rsidRPr="00783CD0" w:rsidRDefault="00783CD0" w:rsidP="00783CD0">
      <w:pPr>
        <w:spacing w:before="0" w:after="0"/>
        <w:ind w:left="0" w:right="0"/>
        <w:jc w:val="center"/>
        <w:rPr>
          <w:rFonts w:ascii="Arial" w:eastAsia="Times New Roman" w:hAnsi="Arial" w:cs="Times New Roman"/>
          <w:b/>
          <w:color w:val="auto"/>
          <w:kern w:val="0"/>
          <w:sz w:val="36"/>
          <w:szCs w:val="36"/>
          <w:lang w:eastAsia="en-GB"/>
        </w:rPr>
      </w:pPr>
    </w:p>
    <w:p w14:paraId="47A28268" w14:textId="77777777" w:rsidR="00783CD0" w:rsidRPr="00783CD0" w:rsidRDefault="00783CD0" w:rsidP="00783CD0">
      <w:pPr>
        <w:spacing w:before="0" w:after="0"/>
        <w:ind w:left="0" w:right="0"/>
        <w:jc w:val="center"/>
        <w:rPr>
          <w:rFonts w:ascii="Arial" w:eastAsia="Times New Roman" w:hAnsi="Arial" w:cs="Times New Roman"/>
          <w:b/>
          <w:color w:val="auto"/>
          <w:kern w:val="0"/>
          <w:sz w:val="36"/>
          <w:szCs w:val="36"/>
          <w:lang w:eastAsia="en-GB"/>
        </w:rPr>
      </w:pPr>
    </w:p>
    <w:p w14:paraId="4071BC34" w14:textId="77777777" w:rsidR="00783CD0" w:rsidRPr="00783CD0" w:rsidRDefault="00783CD0" w:rsidP="00783CD0">
      <w:pPr>
        <w:spacing w:before="0" w:after="0"/>
        <w:ind w:left="0" w:right="0"/>
        <w:jc w:val="center"/>
        <w:rPr>
          <w:rFonts w:ascii="Arial" w:eastAsia="Times New Roman" w:hAnsi="Arial" w:cs="Times New Roman"/>
          <w:b/>
          <w:color w:val="auto"/>
          <w:kern w:val="0"/>
          <w:sz w:val="36"/>
          <w:szCs w:val="36"/>
          <w:lang w:eastAsia="en-GB"/>
        </w:rPr>
      </w:pPr>
    </w:p>
    <w:p w14:paraId="664DEA5C" w14:textId="77777777" w:rsidR="00783CD0" w:rsidRPr="00783CD0" w:rsidRDefault="00783CD0" w:rsidP="00783CD0">
      <w:pPr>
        <w:spacing w:before="0" w:after="0"/>
        <w:ind w:left="0" w:right="0"/>
        <w:jc w:val="center"/>
        <w:rPr>
          <w:rFonts w:ascii="Arial" w:eastAsia="Times New Roman" w:hAnsi="Arial" w:cs="Times New Roman"/>
          <w:b/>
          <w:color w:val="auto"/>
          <w:kern w:val="0"/>
          <w:sz w:val="36"/>
          <w:szCs w:val="36"/>
          <w:lang w:eastAsia="en-GB"/>
        </w:rPr>
      </w:pPr>
    </w:p>
    <w:p w14:paraId="0B7B83D2" w14:textId="77777777" w:rsidR="00C06DF9" w:rsidRPr="00783CD0" w:rsidRDefault="00C06DF9" w:rsidP="00C06DF9">
      <w:pPr>
        <w:pStyle w:val="NoSpacing"/>
        <w:rPr>
          <w:lang w:eastAsia="en-GB"/>
        </w:rPr>
      </w:pPr>
    </w:p>
    <w:tbl>
      <w:tblPr>
        <w:tblpPr w:leftFromText="180" w:rightFromText="180" w:vertAnchor="text" w:horzAnchor="margin" w:tblpX="2518" w:tblpY="193"/>
        <w:tblW w:w="6364" w:type="dxa"/>
        <w:tblBorders>
          <w:top w:val="double" w:sz="4" w:space="0" w:color="3366CC"/>
          <w:left w:val="double" w:sz="4" w:space="0" w:color="3366CC"/>
          <w:bottom w:val="double" w:sz="4" w:space="0" w:color="3366CC"/>
          <w:right w:val="double" w:sz="4" w:space="0" w:color="3366CC"/>
          <w:insideH w:val="double" w:sz="4" w:space="0" w:color="3366CC"/>
          <w:insideV w:val="double" w:sz="4" w:space="0" w:color="3366CC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61"/>
        <w:gridCol w:w="1440"/>
        <w:gridCol w:w="1395"/>
      </w:tblGrid>
      <w:tr w:rsidR="007951D2" w:rsidRPr="00783CD0" w14:paraId="4F8F6604" w14:textId="77777777" w:rsidTr="007951D2">
        <w:trPr>
          <w:trHeight w:val="397"/>
        </w:trPr>
        <w:tc>
          <w:tcPr>
            <w:tcW w:w="6364" w:type="dxa"/>
            <w:gridSpan w:val="4"/>
            <w:vAlign w:val="center"/>
          </w:tcPr>
          <w:p w14:paraId="5822BDE1" w14:textId="7C13EC5B" w:rsidR="007951D2" w:rsidRPr="00783CD0" w:rsidRDefault="007951D2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i/>
                <w:color w:val="3366CC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i/>
                <w:color w:val="3366CC"/>
                <w:kern w:val="0"/>
                <w:szCs w:val="24"/>
                <w:lang w:eastAsia="en-GB"/>
              </w:rPr>
              <w:t xml:space="preserve">Bespoke Training Costs – </w:t>
            </w:r>
            <w:r>
              <w:rPr>
                <w:rFonts w:ascii="Arial" w:eastAsia="Times New Roman" w:hAnsi="Arial" w:cs="Arial"/>
                <w:b/>
                <w:i/>
                <w:color w:val="3366CC"/>
                <w:kern w:val="0"/>
                <w:szCs w:val="24"/>
                <w:lang w:eastAsia="en-GB"/>
              </w:rPr>
              <w:t>Schools</w:t>
            </w:r>
          </w:p>
        </w:tc>
      </w:tr>
      <w:tr w:rsidR="007951D2" w:rsidRPr="00783CD0" w14:paraId="086A0394" w14:textId="77777777" w:rsidTr="007951D2">
        <w:trPr>
          <w:trHeight w:val="690"/>
        </w:trPr>
        <w:tc>
          <w:tcPr>
            <w:tcW w:w="1668" w:type="dxa"/>
            <w:shd w:val="clear" w:color="auto" w:fill="auto"/>
            <w:vAlign w:val="center"/>
          </w:tcPr>
          <w:p w14:paraId="4B499200" w14:textId="77777777" w:rsidR="007951D2" w:rsidRPr="00783CD0" w:rsidRDefault="007951D2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  <w:t>Hourly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072EF14" w14:textId="77777777" w:rsidR="007951D2" w:rsidRPr="00783CD0" w:rsidRDefault="007951D2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  <w:t xml:space="preserve">Twilight </w:t>
            </w: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 w:val="20"/>
                <w:lang w:eastAsia="en-GB"/>
              </w:rPr>
              <w:t>(90mins)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4AAD61" w14:textId="47DB3987" w:rsidR="007951D2" w:rsidRDefault="007951D2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  <w:t>½ Day</w:t>
            </w:r>
          </w:p>
          <w:p w14:paraId="2FEA3748" w14:textId="77777777" w:rsidR="007951D2" w:rsidRPr="00783CD0" w:rsidRDefault="007951D2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 w:val="20"/>
                <w:lang w:eastAsia="en-GB"/>
              </w:rPr>
              <w:t>(3</w:t>
            </w:r>
            <w:r>
              <w:rPr>
                <w:rFonts w:ascii="Arial" w:eastAsia="Times New Roman" w:hAnsi="Arial" w:cs="Arial"/>
                <w:b/>
                <w:color w:val="3366CC"/>
                <w:kern w:val="0"/>
                <w:sz w:val="20"/>
                <w:lang w:eastAsia="en-GB"/>
              </w:rPr>
              <w:t xml:space="preserve"> </w:t>
            </w: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 w:val="20"/>
                <w:lang w:eastAsia="en-GB"/>
              </w:rPr>
              <w:t>hours)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757A537" w14:textId="77777777" w:rsidR="007951D2" w:rsidRPr="00783CD0" w:rsidRDefault="007951D2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 w:val="22"/>
                <w:szCs w:val="22"/>
                <w:lang w:eastAsia="en-GB"/>
              </w:rPr>
              <w:t>1 Day</w:t>
            </w:r>
          </w:p>
        </w:tc>
      </w:tr>
      <w:tr w:rsidR="007951D2" w:rsidRPr="00783CD0" w14:paraId="0AC60BF9" w14:textId="77777777" w:rsidTr="00C06DF9">
        <w:trPr>
          <w:trHeight w:val="614"/>
        </w:trPr>
        <w:tc>
          <w:tcPr>
            <w:tcW w:w="1668" w:type="dxa"/>
            <w:tcBorders>
              <w:bottom w:val="double" w:sz="4" w:space="0" w:color="3366CC"/>
            </w:tcBorders>
            <w:shd w:val="clear" w:color="auto" w:fill="auto"/>
            <w:vAlign w:val="center"/>
          </w:tcPr>
          <w:p w14:paraId="6617FB03" w14:textId="2002BF90" w:rsidR="007951D2" w:rsidRPr="00783CD0" w:rsidRDefault="007951D2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£1</w:t>
            </w:r>
            <w:r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2</w:t>
            </w: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0</w:t>
            </w:r>
          </w:p>
        </w:tc>
        <w:tc>
          <w:tcPr>
            <w:tcW w:w="1861" w:type="dxa"/>
            <w:tcBorders>
              <w:bottom w:val="double" w:sz="4" w:space="0" w:color="3366CC"/>
            </w:tcBorders>
            <w:shd w:val="clear" w:color="auto" w:fill="auto"/>
            <w:vAlign w:val="center"/>
          </w:tcPr>
          <w:p w14:paraId="41058F69" w14:textId="37B2B4CA" w:rsidR="007951D2" w:rsidRPr="00783CD0" w:rsidRDefault="007951D2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£1</w:t>
            </w:r>
            <w:r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7</w:t>
            </w: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bottom w:val="double" w:sz="4" w:space="0" w:color="3366CC"/>
            </w:tcBorders>
            <w:shd w:val="clear" w:color="auto" w:fill="auto"/>
            <w:vAlign w:val="center"/>
          </w:tcPr>
          <w:p w14:paraId="0D5B8983" w14:textId="2BC7049C" w:rsidR="007951D2" w:rsidRPr="00783CD0" w:rsidRDefault="007951D2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£2</w:t>
            </w:r>
            <w:r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8</w:t>
            </w: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0</w:t>
            </w:r>
          </w:p>
        </w:tc>
        <w:tc>
          <w:tcPr>
            <w:tcW w:w="1395" w:type="dxa"/>
            <w:tcBorders>
              <w:bottom w:val="double" w:sz="4" w:space="0" w:color="3366CC"/>
            </w:tcBorders>
            <w:shd w:val="clear" w:color="auto" w:fill="auto"/>
            <w:vAlign w:val="center"/>
          </w:tcPr>
          <w:p w14:paraId="0BB71C51" w14:textId="29C009ED" w:rsidR="007951D2" w:rsidRPr="00783CD0" w:rsidRDefault="007951D2" w:rsidP="00783CD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</w:pP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£4</w:t>
            </w:r>
            <w:r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8</w:t>
            </w:r>
            <w:r w:rsidRPr="00783CD0">
              <w:rPr>
                <w:rFonts w:ascii="Arial" w:eastAsia="Times New Roman" w:hAnsi="Arial" w:cs="Arial"/>
                <w:b/>
                <w:color w:val="3366CC"/>
                <w:kern w:val="0"/>
                <w:szCs w:val="24"/>
                <w:lang w:eastAsia="en-GB"/>
              </w:rPr>
              <w:t>0</w:t>
            </w:r>
          </w:p>
        </w:tc>
      </w:tr>
    </w:tbl>
    <w:p w14:paraId="25711631" w14:textId="076C353E" w:rsidR="007951D2" w:rsidRDefault="007951D2" w:rsidP="00DB48E2"/>
    <w:p w14:paraId="5D433F86" w14:textId="77777777" w:rsidR="00C90C1B" w:rsidRDefault="00C90C1B" w:rsidP="00DB48E2"/>
    <w:p w14:paraId="38827509" w14:textId="14EA5DBE" w:rsidR="007951D2" w:rsidRDefault="007951D2" w:rsidP="00DB48E2"/>
    <w:p w14:paraId="439AF975" w14:textId="77777777" w:rsidR="00C06DF9" w:rsidRDefault="00C06DF9" w:rsidP="00C90C1B">
      <w:pPr>
        <w:pStyle w:val="NoSpacing"/>
        <w:rPr>
          <w:lang w:eastAsia="en-GB"/>
        </w:rPr>
      </w:pPr>
    </w:p>
    <w:p w14:paraId="1C1DC8A7" w14:textId="4B13946C" w:rsidR="00C06DF9" w:rsidRPr="00C90C1B" w:rsidRDefault="00C06DF9" w:rsidP="00C06DF9">
      <w:pPr>
        <w:pStyle w:val="NoSpacing"/>
        <w:jc w:val="center"/>
        <w:rPr>
          <w:rFonts w:ascii="Calibri" w:hAnsi="Calibri" w:cs="Calibri"/>
          <w:b/>
          <w:bCs/>
          <w:i/>
          <w:iCs/>
          <w:color w:val="3366CC"/>
        </w:rPr>
      </w:pPr>
      <w:r w:rsidRPr="00C90C1B">
        <w:rPr>
          <w:rFonts w:ascii="Calibri" w:hAnsi="Calibri" w:cs="Calibri"/>
          <w:b/>
          <w:bCs/>
          <w:i/>
          <w:iCs/>
          <w:color w:val="3366CC"/>
          <w:lang w:eastAsia="en-GB"/>
        </w:rPr>
        <w:t>*For</w:t>
      </w:r>
      <w:r w:rsidRPr="00C90C1B">
        <w:rPr>
          <w:rFonts w:ascii="Calibri" w:hAnsi="Calibri" w:cs="Calibri"/>
          <w:b/>
          <w:bCs/>
          <w:i/>
          <w:iCs/>
          <w:color w:val="3366CC"/>
          <w:lang w:eastAsia="en-GB"/>
        </w:rPr>
        <w:t xml:space="preserve"> training where there will be</w:t>
      </w:r>
      <w:r w:rsidRPr="00C90C1B">
        <w:rPr>
          <w:rFonts w:ascii="Calibri" w:hAnsi="Calibri" w:cs="Calibri"/>
          <w:b/>
          <w:bCs/>
          <w:i/>
          <w:iCs/>
          <w:color w:val="3366CC"/>
          <w:lang w:eastAsia="en-GB"/>
        </w:rPr>
        <w:t xml:space="preserve"> 50+ people there will be an additional charge which will be agreed w</w:t>
      </w:r>
      <w:r w:rsidR="00C90C1B" w:rsidRPr="00C90C1B">
        <w:rPr>
          <w:rFonts w:ascii="Calibri" w:hAnsi="Calibri" w:cs="Calibri"/>
          <w:b/>
          <w:bCs/>
          <w:i/>
          <w:iCs/>
          <w:color w:val="3366CC"/>
          <w:lang w:eastAsia="en-GB"/>
        </w:rPr>
        <w:t>ith the trainers.</w:t>
      </w:r>
    </w:p>
    <w:p w14:paraId="5A448D6A" w14:textId="12F1F2BA" w:rsidR="00C06DF9" w:rsidRDefault="00C06DF9" w:rsidP="00DB48E2"/>
    <w:p w14:paraId="66F98D87" w14:textId="77777777" w:rsidR="00C06DF9" w:rsidRDefault="00C06DF9" w:rsidP="00DB48E2"/>
    <w:sectPr w:rsidR="00C06DF9" w:rsidSect="00465E18">
      <w:headerReference w:type="default" r:id="rId11"/>
      <w:pgSz w:w="11907" w:h="16839" w:code="9"/>
      <w:pgMar w:top="340" w:right="720" w:bottom="720" w:left="720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73E6" w14:textId="77777777" w:rsidR="00DB48E2" w:rsidRDefault="00DB48E2" w:rsidP="00A66B18">
      <w:pPr>
        <w:spacing w:before="0" w:after="0"/>
      </w:pPr>
      <w:r>
        <w:separator/>
      </w:r>
    </w:p>
  </w:endnote>
  <w:endnote w:type="continuationSeparator" w:id="0">
    <w:p w14:paraId="5709A30D" w14:textId="77777777" w:rsidR="00DB48E2" w:rsidRDefault="00DB48E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6C04" w14:textId="77777777" w:rsidR="00DB48E2" w:rsidRDefault="00DB48E2" w:rsidP="00A66B18">
      <w:pPr>
        <w:spacing w:before="0" w:after="0"/>
      </w:pPr>
      <w:r>
        <w:separator/>
      </w:r>
    </w:p>
  </w:footnote>
  <w:footnote w:type="continuationSeparator" w:id="0">
    <w:p w14:paraId="319329AE" w14:textId="77777777" w:rsidR="00DB48E2" w:rsidRDefault="00DB48E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2C2C" w14:textId="77777777" w:rsidR="00465E18" w:rsidRDefault="00465E18">
    <w:pPr>
      <w:pStyle w:val="Header"/>
    </w:pPr>
  </w:p>
  <w:p w14:paraId="04336EBA" w14:textId="77777777" w:rsidR="00A66B18" w:rsidRDefault="00A66B18">
    <w:pPr>
      <w:pStyle w:val="Header"/>
    </w:pPr>
    <w:r w:rsidRPr="0041428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77FB28" wp14:editId="7AEAF562">
              <wp:simplePos x="0" y="0"/>
              <wp:positionH relativeFrom="column">
                <wp:posOffset>-457200</wp:posOffset>
              </wp:positionH>
              <wp:positionV relativeFrom="paragraph">
                <wp:posOffset>-454025</wp:posOffset>
              </wp:positionV>
              <wp:extent cx="8248650" cy="1914525"/>
              <wp:effectExtent l="0" t="0" r="0" b="9525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1914525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5A7E63" id="Graphic 17" o:spid="_x0000_s1026" alt="Curved accent shapes that collectively build the header design" style="position:absolute;margin-left:-36pt;margin-top:-35.75pt;width:649.5pt;height:150.75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Pg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OMT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07FA"/>
    <w:multiLevelType w:val="hybridMultilevel"/>
    <w:tmpl w:val="1EDC52A8"/>
    <w:lvl w:ilvl="0" w:tplc="FA423F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283C4"/>
        <w:sz w:val="28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BA4FF9"/>
    <w:multiLevelType w:val="hybridMultilevel"/>
    <w:tmpl w:val="2E1C5150"/>
    <w:lvl w:ilvl="0" w:tplc="FA423F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4283C4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D3401D1"/>
    <w:multiLevelType w:val="hybridMultilevel"/>
    <w:tmpl w:val="C2108A16"/>
    <w:lvl w:ilvl="0" w:tplc="FA423F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4283C4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E2"/>
    <w:rsid w:val="00020A33"/>
    <w:rsid w:val="00083BAA"/>
    <w:rsid w:val="000C7247"/>
    <w:rsid w:val="000D2E81"/>
    <w:rsid w:val="0010680C"/>
    <w:rsid w:val="00121B29"/>
    <w:rsid w:val="001766D6"/>
    <w:rsid w:val="00181108"/>
    <w:rsid w:val="001E2320"/>
    <w:rsid w:val="00214E28"/>
    <w:rsid w:val="002F0202"/>
    <w:rsid w:val="00352B81"/>
    <w:rsid w:val="003A0150"/>
    <w:rsid w:val="003C4EA1"/>
    <w:rsid w:val="003E24DF"/>
    <w:rsid w:val="0041428F"/>
    <w:rsid w:val="00425D9D"/>
    <w:rsid w:val="00465E18"/>
    <w:rsid w:val="004A2B0D"/>
    <w:rsid w:val="004A2FC6"/>
    <w:rsid w:val="004B61A5"/>
    <w:rsid w:val="004F455F"/>
    <w:rsid w:val="005221A4"/>
    <w:rsid w:val="00537E92"/>
    <w:rsid w:val="005C2210"/>
    <w:rsid w:val="00615018"/>
    <w:rsid w:val="0062123A"/>
    <w:rsid w:val="00625A0C"/>
    <w:rsid w:val="00646E75"/>
    <w:rsid w:val="006F6F10"/>
    <w:rsid w:val="00783CD0"/>
    <w:rsid w:val="00783E79"/>
    <w:rsid w:val="007951D2"/>
    <w:rsid w:val="007B5AE8"/>
    <w:rsid w:val="007F5192"/>
    <w:rsid w:val="009457D8"/>
    <w:rsid w:val="00A15F0F"/>
    <w:rsid w:val="00A66B18"/>
    <w:rsid w:val="00A6783B"/>
    <w:rsid w:val="00A96CF8"/>
    <w:rsid w:val="00AE1388"/>
    <w:rsid w:val="00AF3982"/>
    <w:rsid w:val="00B04F3D"/>
    <w:rsid w:val="00B50294"/>
    <w:rsid w:val="00B57D6E"/>
    <w:rsid w:val="00B71FE3"/>
    <w:rsid w:val="00BE2538"/>
    <w:rsid w:val="00C06DF9"/>
    <w:rsid w:val="00C23FA5"/>
    <w:rsid w:val="00C701F7"/>
    <w:rsid w:val="00C70786"/>
    <w:rsid w:val="00C82093"/>
    <w:rsid w:val="00C90C1B"/>
    <w:rsid w:val="00D66593"/>
    <w:rsid w:val="00D90851"/>
    <w:rsid w:val="00DB48E2"/>
    <w:rsid w:val="00DE6DA2"/>
    <w:rsid w:val="00DF2D30"/>
    <w:rsid w:val="00E14F21"/>
    <w:rsid w:val="00E521B4"/>
    <w:rsid w:val="00E55D74"/>
    <w:rsid w:val="00E6540C"/>
    <w:rsid w:val="00E81E2A"/>
    <w:rsid w:val="00E86899"/>
    <w:rsid w:val="00EE0952"/>
    <w:rsid w:val="00F21A62"/>
    <w:rsid w:val="00F34F7A"/>
    <w:rsid w:val="00F37078"/>
    <w:rsid w:val="00F71F28"/>
    <w:rsid w:val="00FA5656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AC33D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5F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4F455F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4F455F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4F455F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4F455F"/>
    <w:pPr>
      <w:spacing w:before="60" w:after="0"/>
      <w:ind w:left="0" w:right="0"/>
    </w:pPr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5F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455F"/>
    <w:pPr>
      <w:spacing w:before="0"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55F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B48E2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E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18"/>
    <w:rPr>
      <w:rFonts w:ascii="Segoe UI" w:eastAsiaTheme="minorHAnsi" w:hAnsi="Segoe UI" w:cs="Segoe UI"/>
      <w:color w:val="595959" w:themeColor="text1" w:themeTint="A6"/>
      <w:kern w:val="2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adley\AppData\Roaming\Microsoft\Templates\Blue%20curve%20fax%20cover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1E16-2717-4CAC-A52B-2C71389C9410}">
  <ds:schemaRefs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2006/documentManagement/types"/>
    <ds:schemaRef ds:uri="fb0879af-3eba-417a-a55a-ffe6dcd6ca77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CE7711-C922-4D57-8EB1-37497298B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DA7D6-3B12-4381-9A4D-465268B9A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26543-A725-4C74-85A5-4A6BB1D7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fax cover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2019-07-11T14:22:00Z</dcterms:created>
  <dcterms:modified xsi:type="dcterms:W3CDTF">2023-10-17T14:55:00Z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